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8F" w:rsidRDefault="009370EF">
      <w:pPr>
        <w:spacing w:before="30"/>
        <w:ind w:left="17"/>
        <w:sectPr w:rsidR="005A738F">
          <w:pgSz w:w="11900" w:h="16840"/>
          <w:pgMar w:top="0" w:right="0" w:bottom="0" w:left="0" w:header="720" w:footer="720" w:gutter="0"/>
          <w:cols w:space="720"/>
        </w:sect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25pt;height:839.25pt">
            <v:imagedata r:id="rId5" o:title=""/>
          </v:shape>
        </w:pict>
      </w:r>
    </w:p>
    <w:p w:rsidR="005A738F" w:rsidRDefault="009370EF">
      <w:pPr>
        <w:spacing w:before="30"/>
        <w:ind w:left="17"/>
        <w:sectPr w:rsidR="005A738F">
          <w:pgSz w:w="11900" w:h="16840"/>
          <w:pgMar w:top="0" w:right="0" w:bottom="0" w:left="0" w:header="720" w:footer="720" w:gutter="0"/>
          <w:cols w:space="720"/>
        </w:sectPr>
      </w:pPr>
      <w:r>
        <w:lastRenderedPageBreak/>
        <w:pict>
          <v:shape id="_x0000_i1026" type="#_x0000_t75" style="width:593.25pt;height:839.25pt">
            <v:imagedata r:id="rId6" o:title=""/>
          </v:shape>
        </w:pict>
      </w:r>
    </w:p>
    <w:p w:rsidR="005A738F" w:rsidRDefault="009370EF">
      <w:pPr>
        <w:spacing w:before="30"/>
        <w:ind w:left="17"/>
        <w:sectPr w:rsidR="005A738F">
          <w:pgSz w:w="11900" w:h="16840"/>
          <w:pgMar w:top="0" w:right="0" w:bottom="0" w:left="0" w:header="720" w:footer="720" w:gutter="0"/>
          <w:cols w:space="720"/>
        </w:sectPr>
      </w:pPr>
      <w:r>
        <w:lastRenderedPageBreak/>
        <w:pict>
          <v:shape id="_x0000_i1027" type="#_x0000_t75" style="width:593.25pt;height:839.25pt">
            <v:imagedata r:id="rId7" o:title=""/>
          </v:shape>
        </w:pict>
      </w:r>
    </w:p>
    <w:p w:rsidR="005A738F" w:rsidRDefault="009370EF">
      <w:pPr>
        <w:spacing w:before="30"/>
        <w:ind w:left="17"/>
        <w:sectPr w:rsidR="005A738F">
          <w:pgSz w:w="11900" w:h="16840"/>
          <w:pgMar w:top="0" w:right="0" w:bottom="0" w:left="0" w:header="720" w:footer="720" w:gutter="0"/>
          <w:cols w:space="720"/>
        </w:sectPr>
      </w:pPr>
      <w:r>
        <w:lastRenderedPageBreak/>
        <w:pict>
          <v:shape id="_x0000_i1028" type="#_x0000_t75" style="width:593.25pt;height:839.25pt">
            <v:imagedata r:id="rId8" o:title=""/>
          </v:shape>
        </w:pict>
      </w:r>
    </w:p>
    <w:p w:rsidR="005A738F" w:rsidRDefault="009370EF">
      <w:pPr>
        <w:spacing w:before="30"/>
        <w:ind w:left="17"/>
        <w:sectPr w:rsidR="005A738F">
          <w:pgSz w:w="11900" w:h="16840"/>
          <w:pgMar w:top="0" w:right="0" w:bottom="0" w:left="0" w:header="720" w:footer="720" w:gutter="0"/>
          <w:cols w:space="720"/>
        </w:sectPr>
      </w:pPr>
      <w:r>
        <w:lastRenderedPageBreak/>
        <w:pict>
          <v:shape id="_x0000_i1029" type="#_x0000_t75" style="width:593.25pt;height:839.25pt">
            <v:imagedata r:id="rId9" o:title=""/>
          </v:shape>
        </w:pict>
      </w:r>
    </w:p>
    <w:p w:rsidR="005A738F" w:rsidRDefault="009370EF">
      <w:pPr>
        <w:spacing w:before="30"/>
        <w:ind w:left="17"/>
        <w:sectPr w:rsidR="005A738F">
          <w:pgSz w:w="11900" w:h="16840"/>
          <w:pgMar w:top="0" w:right="0" w:bottom="0" w:left="0" w:header="720" w:footer="720" w:gutter="0"/>
          <w:cols w:space="720"/>
        </w:sectPr>
      </w:pPr>
      <w:r>
        <w:lastRenderedPageBreak/>
        <w:pict>
          <v:shape id="_x0000_i1030" type="#_x0000_t75" style="width:593.25pt;height:839.25pt">
            <v:imagedata r:id="rId10" o:title=""/>
          </v:shape>
        </w:pict>
      </w:r>
    </w:p>
    <w:p w:rsidR="00404B29" w:rsidRDefault="00404B29" w:rsidP="00404B29">
      <w:pPr>
        <w:jc w:val="center"/>
        <w:rPr>
          <w:rFonts w:ascii="FMAbhaya" w:hAnsi="FMAbhaya"/>
          <w:u w:val="single"/>
        </w:rPr>
      </w:pPr>
    </w:p>
    <w:p w:rsidR="00404B29" w:rsidRDefault="00404B29" w:rsidP="00404B29">
      <w:pPr>
        <w:jc w:val="center"/>
        <w:rPr>
          <w:rFonts w:ascii="FMAbhaya" w:hAnsi="FMAbhaya"/>
          <w:u w:val="single"/>
        </w:rPr>
      </w:pPr>
    </w:p>
    <w:p w:rsidR="00404B29" w:rsidRDefault="00404B29" w:rsidP="00404B29">
      <w:pPr>
        <w:jc w:val="center"/>
        <w:rPr>
          <w:rFonts w:ascii="FMAbhaya" w:hAnsi="FMAbhaya"/>
          <w:u w:val="single"/>
        </w:rPr>
      </w:pPr>
    </w:p>
    <w:p w:rsidR="00404B29" w:rsidRDefault="00404B29" w:rsidP="00404B29">
      <w:pPr>
        <w:jc w:val="center"/>
        <w:rPr>
          <w:rFonts w:ascii="FMAbhaya" w:hAnsi="FMAbhaya"/>
          <w:u w:val="single"/>
        </w:rPr>
      </w:pPr>
    </w:p>
    <w:p w:rsidR="00404B29" w:rsidRDefault="00404B29" w:rsidP="00404B29">
      <w:pPr>
        <w:jc w:val="center"/>
        <w:rPr>
          <w:rFonts w:ascii="FMAbhaya" w:hAnsi="FMAbhaya"/>
          <w:u w:val="single"/>
        </w:rPr>
      </w:pPr>
    </w:p>
    <w:p w:rsidR="00404B29" w:rsidRDefault="00404B29" w:rsidP="00404B29">
      <w:pPr>
        <w:jc w:val="center"/>
        <w:rPr>
          <w:rFonts w:ascii="FMAbhaya" w:hAnsi="FMAbhaya"/>
          <w:u w:val="single"/>
        </w:rPr>
      </w:pPr>
    </w:p>
    <w:p w:rsidR="00404B29" w:rsidRDefault="00404B29" w:rsidP="00404B29">
      <w:pPr>
        <w:jc w:val="center"/>
        <w:rPr>
          <w:rFonts w:ascii="FMAbhaya" w:hAnsi="FMAbhaya"/>
          <w:u w:val="single"/>
        </w:rPr>
      </w:pPr>
    </w:p>
    <w:p w:rsidR="00404B29" w:rsidRPr="00213BC3" w:rsidRDefault="00404B29" w:rsidP="00404B29">
      <w:pPr>
        <w:jc w:val="center"/>
        <w:rPr>
          <w:rFonts w:ascii="FMAbhaya" w:hAnsi="FMAbhaya"/>
          <w:sz w:val="24"/>
          <w:szCs w:val="24"/>
          <w:u w:val="single"/>
        </w:rPr>
      </w:pPr>
      <w:proofErr w:type="spellStart"/>
      <w:r w:rsidRPr="00213BC3">
        <w:rPr>
          <w:rFonts w:ascii="FMAbhaya" w:hAnsi="FMAbhaya"/>
          <w:sz w:val="24"/>
          <w:szCs w:val="24"/>
          <w:u w:val="single"/>
        </w:rPr>
        <w:t>rdcH</w:t>
      </w:r>
      <w:proofErr w:type="spellEnd"/>
      <w:r w:rsidRPr="00213BC3">
        <w:rPr>
          <w:rFonts w:ascii="FMAbhaya" w:hAnsi="FMAbhaya"/>
          <w:sz w:val="24"/>
          <w:szCs w:val="24"/>
          <w:u w:val="single"/>
        </w:rPr>
        <w:t xml:space="preserve"> </w:t>
      </w:r>
      <w:proofErr w:type="spellStart"/>
      <w:r w:rsidRPr="00213BC3">
        <w:rPr>
          <w:rFonts w:ascii="FMAbhaya" w:hAnsi="FMAbhaya"/>
          <w:sz w:val="24"/>
          <w:szCs w:val="24"/>
          <w:u w:val="single"/>
        </w:rPr>
        <w:t>wxYfha</w:t>
      </w:r>
      <w:proofErr w:type="spellEnd"/>
      <w:r w:rsidRPr="00213BC3">
        <w:rPr>
          <w:rFonts w:ascii="FMAbhaya" w:hAnsi="FMAbhaya"/>
          <w:sz w:val="24"/>
          <w:szCs w:val="24"/>
          <w:u w:val="single"/>
        </w:rPr>
        <w:t xml:space="preserve"> </w:t>
      </w:r>
      <w:proofErr w:type="spellStart"/>
      <w:r w:rsidRPr="00213BC3">
        <w:rPr>
          <w:rFonts w:ascii="FMAbhaya" w:hAnsi="FMAbhaya"/>
          <w:sz w:val="24"/>
          <w:szCs w:val="24"/>
          <w:u w:val="single"/>
        </w:rPr>
        <w:t>wh÷us</w:t>
      </w:r>
      <w:proofErr w:type="spellEnd"/>
      <w:r w:rsidRPr="00213BC3">
        <w:rPr>
          <w:rFonts w:ascii="FMAbhaya" w:hAnsi="FMAbhaya"/>
          <w:sz w:val="24"/>
          <w:szCs w:val="24"/>
          <w:u w:val="single"/>
        </w:rPr>
        <w:t xml:space="preserve"> </w:t>
      </w:r>
      <w:proofErr w:type="spellStart"/>
      <w:r w:rsidRPr="00213BC3">
        <w:rPr>
          <w:rFonts w:ascii="FMAbhaya" w:hAnsi="FMAbhaya"/>
          <w:sz w:val="24"/>
          <w:szCs w:val="24"/>
          <w:u w:val="single"/>
        </w:rPr>
        <w:t>lrejka</w:t>
      </w:r>
      <w:proofErr w:type="spellEnd"/>
      <w:r w:rsidRPr="00213BC3">
        <w:rPr>
          <w:rFonts w:ascii="FMAbhaya" w:hAnsi="FMAbhaya"/>
          <w:sz w:val="24"/>
          <w:szCs w:val="24"/>
          <w:u w:val="single"/>
        </w:rPr>
        <w:t xml:space="preserve"> </w:t>
      </w:r>
      <w:proofErr w:type="spellStart"/>
      <w:r w:rsidRPr="00213BC3">
        <w:rPr>
          <w:rFonts w:ascii="FMAbhaya" w:hAnsi="FMAbhaya"/>
          <w:sz w:val="24"/>
          <w:szCs w:val="24"/>
          <w:u w:val="single"/>
        </w:rPr>
        <w:t>ioyd</w:t>
      </w:r>
      <w:proofErr w:type="spellEnd"/>
      <w:r w:rsidRPr="00213BC3">
        <w:rPr>
          <w:rFonts w:ascii="FMAbhaya" w:hAnsi="FMAbhaya"/>
          <w:sz w:val="24"/>
          <w:szCs w:val="24"/>
          <w:u w:val="single"/>
        </w:rPr>
        <w:t xml:space="preserve"> </w:t>
      </w:r>
      <w:proofErr w:type="spellStart"/>
      <w:r w:rsidRPr="00213BC3">
        <w:rPr>
          <w:rFonts w:ascii="FMAbhaya" w:hAnsi="FMAbhaya"/>
          <w:sz w:val="24"/>
          <w:szCs w:val="24"/>
          <w:u w:val="single"/>
        </w:rPr>
        <w:t>muKhs</w:t>
      </w:r>
      <w:proofErr w:type="spellEnd"/>
    </w:p>
    <w:p w:rsidR="00404B29" w:rsidRPr="00213BC3" w:rsidRDefault="00404B29" w:rsidP="00404B29">
      <w:pPr>
        <w:jc w:val="center"/>
        <w:rPr>
          <w:rFonts w:cstheme="minorHAnsi"/>
          <w:sz w:val="24"/>
          <w:szCs w:val="24"/>
          <w:u w:val="single"/>
        </w:rPr>
      </w:pPr>
      <w:r w:rsidRPr="00213BC3">
        <w:rPr>
          <w:rFonts w:cstheme="minorHAnsi"/>
          <w:sz w:val="24"/>
          <w:szCs w:val="24"/>
          <w:u w:val="single"/>
        </w:rPr>
        <w:t>For Public Sector Candidates</w:t>
      </w:r>
    </w:p>
    <w:p w:rsidR="00404B29" w:rsidRPr="00213BC3" w:rsidRDefault="00404B29" w:rsidP="00404B29">
      <w:pPr>
        <w:jc w:val="center"/>
        <w:rPr>
          <w:rFonts w:cstheme="minorHAnsi"/>
          <w:sz w:val="24"/>
          <w:szCs w:val="24"/>
          <w:u w:val="single"/>
        </w:rPr>
      </w:pPr>
    </w:p>
    <w:p w:rsidR="00404B29" w:rsidRPr="00213BC3" w:rsidRDefault="00404B29" w:rsidP="00213BC3">
      <w:pPr>
        <w:ind w:left="1440" w:right="1820"/>
        <w:rPr>
          <w:rFonts w:cstheme="minorHAnsi"/>
          <w:sz w:val="24"/>
          <w:szCs w:val="24"/>
        </w:rPr>
      </w:pPr>
      <w:r w:rsidRPr="00213BC3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Pr="00213BC3">
        <w:rPr>
          <w:rFonts w:ascii="FMAbhaya" w:hAnsi="FMAbhaya" w:cstheme="minorHAnsi"/>
          <w:sz w:val="24"/>
          <w:szCs w:val="24"/>
        </w:rPr>
        <w:t>;k</w:t>
      </w:r>
      <w:r w:rsidR="00213BC3">
        <w:rPr>
          <w:rFonts w:ascii="FMAbhaya" w:hAnsi="FMAbhaya" w:cstheme="minorHAnsi"/>
          <w:sz w:val="24"/>
          <w:szCs w:val="24"/>
        </w:rPr>
        <w:t>;=</w:t>
      </w:r>
      <w:r w:rsidRPr="00213BC3">
        <w:rPr>
          <w:rFonts w:ascii="FMAbhaya" w:hAnsi="FMAbhaya" w:cstheme="minorHAnsi"/>
          <w:sz w:val="24"/>
          <w:szCs w:val="24"/>
        </w:rPr>
        <w:t>r</w:t>
      </w:r>
      <w:r w:rsidR="00213BC3">
        <w:rPr>
          <w:rFonts w:ascii="FMAbhaya" w:hAnsi="FMAbhaya" w:cstheme="minorHAnsi"/>
          <w:sz w:val="24"/>
          <w:szCs w:val="24"/>
        </w:rPr>
        <w:t xml:space="preserve">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ioyd</w:t>
      </w:r>
      <w:proofErr w:type="spellEnd"/>
      <w:r w:rsidR="00213BC3">
        <w:rPr>
          <w:rFonts w:ascii="FMAbhaya" w:hAnsi="FMAbhaya" w:cstheme="minorHAnsi"/>
          <w:sz w:val="24"/>
          <w:szCs w:val="24"/>
        </w:rPr>
        <w:t xml:space="preserve"> </w:t>
      </w:r>
      <w:r w:rsidRPr="00213BC3">
        <w:rPr>
          <w:rFonts w:cstheme="minorHAnsi"/>
          <w:sz w:val="24"/>
          <w:szCs w:val="24"/>
        </w:rPr>
        <w:t>………</w:t>
      </w:r>
      <w:r w:rsidR="00213BC3">
        <w:rPr>
          <w:rFonts w:cstheme="minorHAnsi"/>
          <w:sz w:val="24"/>
          <w:szCs w:val="24"/>
        </w:rPr>
        <w:t xml:space="preserve"> ........................................................................</w:t>
      </w:r>
      <w:r w:rsidRPr="00213BC3">
        <w:rPr>
          <w:rFonts w:ascii="FMAbhaya" w:hAnsi="FMAbhaya" w:cstheme="minorHAnsi"/>
          <w:sz w:val="24"/>
          <w:szCs w:val="24"/>
        </w:rPr>
        <w:t>uhd</w:t>
      </w:r>
      <w:r w:rsidRPr="00213BC3">
        <w:rPr>
          <w:rFonts w:cstheme="minorHAnsi"/>
          <w:sz w:val="24"/>
          <w:szCs w:val="24"/>
        </w:rPr>
        <w:t>/</w:t>
      </w:r>
      <w:r w:rsidRPr="00213BC3">
        <w:rPr>
          <w:rFonts w:ascii="FMAbhaya" w:hAnsi="FMAbhaya" w:cstheme="minorHAnsi"/>
          <w:sz w:val="24"/>
          <w:szCs w:val="24"/>
        </w:rPr>
        <w:t>ñh</w:t>
      </w:r>
      <w:r w:rsidRPr="00213BC3">
        <w:rPr>
          <w:rFonts w:cstheme="minorHAnsi"/>
          <w:sz w:val="24"/>
          <w:szCs w:val="24"/>
        </w:rPr>
        <w:t>/</w:t>
      </w:r>
      <w:r w:rsidRPr="00213BC3">
        <w:rPr>
          <w:rFonts w:ascii="FMAbhaya" w:hAnsi="FMAbhaya" w:cstheme="minorHAnsi"/>
          <w:sz w:val="24"/>
          <w:szCs w:val="24"/>
        </w:rPr>
        <w:t xml:space="preserve">fuh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úiska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bosrsm;a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lrkq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,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nk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whoqï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m;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fï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iu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.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tjk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w;r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hï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fyhlska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whoqïlre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tlS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;k;=r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ioyd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f;dard.kq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,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enqjfyd;a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Tyq$weh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fiajfhka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ksoyia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l&lt;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yels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</w:t>
      </w:r>
      <w:r w:rsidRPr="00213BC3">
        <w:rPr>
          <w:rFonts w:cstheme="minorHAnsi"/>
          <w:sz w:val="24"/>
          <w:szCs w:val="24"/>
        </w:rPr>
        <w:t>/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fkdyels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nj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iy;sl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lrñ</w:t>
      </w:r>
      <w:proofErr w:type="spellEnd"/>
      <w:r w:rsidRPr="00213BC3">
        <w:rPr>
          <w:rFonts w:cstheme="minorHAnsi"/>
          <w:sz w:val="24"/>
          <w:szCs w:val="24"/>
        </w:rPr>
        <w:t>.</w:t>
      </w:r>
    </w:p>
    <w:p w:rsidR="00404B29" w:rsidRPr="00213BC3" w:rsidRDefault="00404B29" w:rsidP="00213BC3">
      <w:pPr>
        <w:ind w:right="1820"/>
        <w:rPr>
          <w:rFonts w:cstheme="minorHAnsi"/>
          <w:sz w:val="24"/>
          <w:szCs w:val="24"/>
        </w:rPr>
      </w:pPr>
    </w:p>
    <w:p w:rsidR="00404B29" w:rsidRPr="00213BC3" w:rsidRDefault="00213BC3" w:rsidP="00213BC3">
      <w:pPr>
        <w:ind w:left="1440" w:right="18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Application for the post of ...............................................................................................</w:t>
      </w:r>
    </w:p>
    <w:p w:rsidR="00213BC3" w:rsidRDefault="00404B29" w:rsidP="00213BC3">
      <w:pPr>
        <w:ind w:left="1440" w:right="1820"/>
        <w:rPr>
          <w:rFonts w:cstheme="minorHAnsi"/>
          <w:sz w:val="24"/>
          <w:szCs w:val="24"/>
        </w:rPr>
      </w:pPr>
      <w:r w:rsidRPr="00213BC3">
        <w:rPr>
          <w:rFonts w:cstheme="minorHAnsi"/>
          <w:sz w:val="24"/>
          <w:szCs w:val="24"/>
        </w:rPr>
        <w:t>Submitted by  …………………………………………………………….is Forwarded herewith.</w:t>
      </w:r>
    </w:p>
    <w:p w:rsidR="00404B29" w:rsidRPr="00213BC3" w:rsidRDefault="00404B29" w:rsidP="00213BC3">
      <w:pPr>
        <w:ind w:left="1440" w:right="1820"/>
        <w:rPr>
          <w:rFonts w:cstheme="minorHAnsi"/>
          <w:sz w:val="24"/>
          <w:szCs w:val="24"/>
        </w:rPr>
      </w:pPr>
      <w:r w:rsidRPr="00213BC3">
        <w:rPr>
          <w:rFonts w:cstheme="minorHAnsi"/>
          <w:sz w:val="24"/>
          <w:szCs w:val="24"/>
        </w:rPr>
        <w:t xml:space="preserve">If he/she is Selected for the said post he/she can/cannot be released. </w:t>
      </w:r>
    </w:p>
    <w:p w:rsidR="00404B29" w:rsidRPr="00213BC3" w:rsidRDefault="00404B29" w:rsidP="00213BC3">
      <w:pPr>
        <w:rPr>
          <w:rFonts w:cstheme="minorHAnsi"/>
          <w:sz w:val="24"/>
          <w:szCs w:val="24"/>
        </w:rPr>
      </w:pPr>
    </w:p>
    <w:p w:rsidR="00404B29" w:rsidRPr="00213BC3" w:rsidRDefault="00404B29" w:rsidP="00404B29">
      <w:pPr>
        <w:rPr>
          <w:rFonts w:cstheme="minorHAnsi"/>
          <w:sz w:val="24"/>
          <w:szCs w:val="24"/>
        </w:rPr>
      </w:pPr>
    </w:p>
    <w:p w:rsidR="00404B29" w:rsidRPr="00213BC3" w:rsidRDefault="00404B29" w:rsidP="00404B29">
      <w:pPr>
        <w:rPr>
          <w:rFonts w:cstheme="minorHAnsi"/>
          <w:sz w:val="24"/>
          <w:szCs w:val="24"/>
        </w:rPr>
      </w:pPr>
      <w:r w:rsidRPr="00213BC3">
        <w:rPr>
          <w:rFonts w:cstheme="minorHAnsi"/>
          <w:sz w:val="24"/>
          <w:szCs w:val="24"/>
        </w:rPr>
        <w:tab/>
      </w:r>
      <w:r w:rsidRPr="00213BC3">
        <w:rPr>
          <w:rFonts w:cstheme="minorHAnsi"/>
          <w:sz w:val="24"/>
          <w:szCs w:val="24"/>
        </w:rPr>
        <w:tab/>
      </w:r>
      <w:r w:rsidRPr="00213BC3">
        <w:rPr>
          <w:rFonts w:cstheme="minorHAnsi"/>
          <w:sz w:val="24"/>
          <w:szCs w:val="24"/>
        </w:rPr>
        <w:tab/>
      </w:r>
      <w:r w:rsidRPr="00213BC3">
        <w:rPr>
          <w:rFonts w:cstheme="minorHAnsi"/>
          <w:sz w:val="24"/>
          <w:szCs w:val="24"/>
        </w:rPr>
        <w:tab/>
      </w:r>
      <w:r w:rsidRPr="00213BC3">
        <w:rPr>
          <w:rFonts w:cstheme="minorHAnsi"/>
          <w:sz w:val="24"/>
          <w:szCs w:val="24"/>
        </w:rPr>
        <w:tab/>
      </w:r>
      <w:r w:rsidRPr="00213BC3">
        <w:rPr>
          <w:rFonts w:cstheme="minorHAnsi"/>
          <w:sz w:val="24"/>
          <w:szCs w:val="24"/>
        </w:rPr>
        <w:tab/>
      </w:r>
      <w:r w:rsidRPr="00213BC3">
        <w:rPr>
          <w:rFonts w:cstheme="minorHAnsi"/>
          <w:sz w:val="24"/>
          <w:szCs w:val="24"/>
        </w:rPr>
        <w:tab/>
        <w:t xml:space="preserve">     ………………………………………………</w:t>
      </w:r>
    </w:p>
    <w:p w:rsidR="00404B29" w:rsidRPr="00213BC3" w:rsidRDefault="00404B29" w:rsidP="00404B29">
      <w:pPr>
        <w:tabs>
          <w:tab w:val="left" w:pos="5280"/>
        </w:tabs>
        <w:rPr>
          <w:rFonts w:ascii="FMAbhaya" w:hAnsi="FMAbhaya" w:cstheme="minorHAnsi"/>
          <w:sz w:val="24"/>
          <w:szCs w:val="24"/>
        </w:rPr>
      </w:pPr>
      <w:r w:rsidRPr="00213BC3">
        <w:rPr>
          <w:rFonts w:cstheme="minorHAnsi"/>
          <w:sz w:val="24"/>
          <w:szCs w:val="24"/>
        </w:rPr>
        <w:tab/>
      </w:r>
      <w:proofErr w:type="spellStart"/>
      <w:r w:rsidRPr="00213BC3">
        <w:rPr>
          <w:rFonts w:ascii="FMAbhaya" w:hAnsi="FMAbhaya" w:cstheme="minorHAnsi"/>
          <w:sz w:val="24"/>
          <w:szCs w:val="24"/>
        </w:rPr>
        <w:t>wdh;k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m%Odkshdf.a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w;aik</w:t>
      </w:r>
      <w:proofErr w:type="spellEnd"/>
    </w:p>
    <w:p w:rsidR="005A738F" w:rsidRPr="00213BC3" w:rsidRDefault="005A738F">
      <w:pPr>
        <w:spacing w:before="30"/>
        <w:ind w:left="17"/>
        <w:rPr>
          <w:sz w:val="24"/>
          <w:szCs w:val="24"/>
        </w:rPr>
      </w:pPr>
    </w:p>
    <w:p w:rsidR="00213BC3" w:rsidRPr="00213BC3" w:rsidRDefault="00213BC3">
      <w:pPr>
        <w:spacing w:before="30"/>
        <w:ind w:left="17"/>
        <w:rPr>
          <w:sz w:val="24"/>
          <w:szCs w:val="24"/>
        </w:rPr>
      </w:pPr>
    </w:p>
    <w:p w:rsidR="00213BC3" w:rsidRPr="00213BC3" w:rsidRDefault="00213BC3">
      <w:pPr>
        <w:spacing w:before="30"/>
        <w:ind w:left="17"/>
        <w:rPr>
          <w:sz w:val="24"/>
          <w:szCs w:val="24"/>
        </w:rPr>
      </w:pPr>
    </w:p>
    <w:p w:rsidR="00213BC3" w:rsidRDefault="00213BC3" w:rsidP="00213BC3">
      <w:pPr>
        <w:tabs>
          <w:tab w:val="left" w:pos="5280"/>
        </w:tabs>
        <w:rPr>
          <w:sz w:val="24"/>
          <w:szCs w:val="24"/>
        </w:rPr>
      </w:pPr>
    </w:p>
    <w:p w:rsidR="00213BC3" w:rsidRPr="00213BC3" w:rsidRDefault="00213BC3" w:rsidP="00213BC3">
      <w:pPr>
        <w:tabs>
          <w:tab w:val="left" w:pos="5280"/>
        </w:tabs>
        <w:ind w:left="1440"/>
        <w:rPr>
          <w:rFonts w:ascii="FMAbhaya" w:hAnsi="FMAbhaya" w:cstheme="minorHAnsi"/>
          <w:sz w:val="24"/>
          <w:szCs w:val="24"/>
        </w:rPr>
      </w:pPr>
      <w:proofErr w:type="spellStart"/>
      <w:r w:rsidRPr="00213BC3">
        <w:rPr>
          <w:rFonts w:ascii="FMAbhaya" w:hAnsi="FMAbhaya" w:cstheme="minorHAnsi"/>
          <w:sz w:val="24"/>
          <w:szCs w:val="24"/>
        </w:rPr>
        <w:t>ku</w:t>
      </w:r>
      <w:proofErr w:type="spellEnd"/>
    </w:p>
    <w:p w:rsidR="00213BC3" w:rsidRPr="00213BC3" w:rsidRDefault="00213BC3" w:rsidP="00213BC3">
      <w:pPr>
        <w:tabs>
          <w:tab w:val="left" w:pos="1440"/>
        </w:tabs>
        <w:ind w:left="1440"/>
        <w:rPr>
          <w:rFonts w:cstheme="minorHAnsi"/>
          <w:sz w:val="24"/>
          <w:szCs w:val="24"/>
        </w:rPr>
      </w:pPr>
      <w:r w:rsidRPr="00213BC3">
        <w:rPr>
          <w:rFonts w:cstheme="minorHAnsi"/>
          <w:sz w:val="24"/>
          <w:szCs w:val="24"/>
        </w:rPr>
        <w:t>Name:</w:t>
      </w:r>
    </w:p>
    <w:p w:rsidR="00213BC3" w:rsidRPr="00213BC3" w:rsidRDefault="00213BC3" w:rsidP="00213BC3">
      <w:pPr>
        <w:tabs>
          <w:tab w:val="left" w:pos="5280"/>
        </w:tabs>
        <w:ind w:left="1440"/>
        <w:rPr>
          <w:rFonts w:cstheme="minorHAnsi"/>
          <w:sz w:val="24"/>
          <w:szCs w:val="24"/>
        </w:rPr>
      </w:pPr>
    </w:p>
    <w:p w:rsidR="00213BC3" w:rsidRPr="00213BC3" w:rsidRDefault="00213BC3" w:rsidP="00213BC3">
      <w:pPr>
        <w:ind w:left="1440"/>
        <w:rPr>
          <w:rFonts w:ascii="FMAbhaya" w:hAnsi="FMAbhaya" w:cstheme="minorHAnsi"/>
          <w:sz w:val="24"/>
          <w:szCs w:val="24"/>
        </w:rPr>
      </w:pPr>
      <w:r w:rsidRPr="00213BC3">
        <w:rPr>
          <w:rFonts w:ascii="FMAbhaya" w:hAnsi="FMAbhaya" w:cstheme="minorHAnsi"/>
          <w:sz w:val="24"/>
          <w:szCs w:val="24"/>
        </w:rPr>
        <w:t>;k</w:t>
      </w:r>
      <w:r>
        <w:rPr>
          <w:rFonts w:ascii="FMAbhaya" w:hAnsi="FMAbhaya" w:cstheme="minorHAnsi"/>
          <w:sz w:val="24"/>
          <w:szCs w:val="24"/>
        </w:rPr>
        <w:t>;=</w:t>
      </w:r>
      <w:r w:rsidRPr="00213BC3">
        <w:rPr>
          <w:rFonts w:ascii="FMAbhaya" w:hAnsi="FMAbhaya" w:cstheme="minorHAnsi"/>
          <w:sz w:val="24"/>
          <w:szCs w:val="24"/>
        </w:rPr>
        <w:t>r</w:t>
      </w:r>
    </w:p>
    <w:p w:rsidR="00213BC3" w:rsidRPr="00213BC3" w:rsidRDefault="00213BC3" w:rsidP="00213BC3">
      <w:pPr>
        <w:tabs>
          <w:tab w:val="left" w:pos="1440"/>
        </w:tabs>
        <w:ind w:left="1440"/>
        <w:rPr>
          <w:rFonts w:cstheme="minorHAnsi"/>
          <w:sz w:val="24"/>
          <w:szCs w:val="24"/>
        </w:rPr>
      </w:pPr>
      <w:r w:rsidRPr="00213BC3">
        <w:rPr>
          <w:rFonts w:cstheme="minorHAnsi"/>
          <w:sz w:val="24"/>
          <w:szCs w:val="24"/>
        </w:rPr>
        <w:t>Designation:</w:t>
      </w:r>
    </w:p>
    <w:p w:rsidR="00213BC3" w:rsidRPr="00213BC3" w:rsidRDefault="00213BC3" w:rsidP="00213BC3">
      <w:pPr>
        <w:tabs>
          <w:tab w:val="left" w:pos="5280"/>
        </w:tabs>
        <w:ind w:left="1440"/>
        <w:rPr>
          <w:rFonts w:ascii="FMAbhaya" w:hAnsi="FMAbhaya" w:cstheme="minorHAnsi"/>
          <w:sz w:val="24"/>
          <w:szCs w:val="24"/>
        </w:rPr>
      </w:pPr>
    </w:p>
    <w:p w:rsidR="00213BC3" w:rsidRPr="00213BC3" w:rsidRDefault="00213BC3" w:rsidP="00213BC3">
      <w:pPr>
        <w:tabs>
          <w:tab w:val="left" w:pos="1440"/>
        </w:tabs>
        <w:ind w:left="1440"/>
        <w:rPr>
          <w:rFonts w:ascii="FMAbhaya" w:hAnsi="FMAbhaya" w:cstheme="minorHAnsi"/>
          <w:sz w:val="24"/>
          <w:szCs w:val="24"/>
        </w:rPr>
      </w:pPr>
      <w:proofErr w:type="spellStart"/>
      <w:r w:rsidRPr="00213BC3">
        <w:rPr>
          <w:rFonts w:ascii="FMAbhaya" w:hAnsi="FMAbhaya" w:cstheme="minorHAnsi"/>
          <w:sz w:val="24"/>
          <w:szCs w:val="24"/>
        </w:rPr>
        <w:t>uQødj</w:t>
      </w:r>
      <w:proofErr w:type="spellEnd"/>
    </w:p>
    <w:p w:rsidR="00213BC3" w:rsidRPr="00213BC3" w:rsidRDefault="00213BC3" w:rsidP="00213BC3">
      <w:pPr>
        <w:tabs>
          <w:tab w:val="left" w:pos="1440"/>
        </w:tabs>
        <w:ind w:left="1440"/>
        <w:rPr>
          <w:rFonts w:cstheme="minorHAnsi"/>
          <w:sz w:val="24"/>
          <w:szCs w:val="24"/>
        </w:rPr>
      </w:pPr>
      <w:r w:rsidRPr="00213BC3">
        <w:rPr>
          <w:rFonts w:cstheme="minorHAnsi"/>
          <w:sz w:val="24"/>
          <w:szCs w:val="24"/>
        </w:rPr>
        <w:t>Seal:</w:t>
      </w:r>
    </w:p>
    <w:p w:rsidR="00213BC3" w:rsidRPr="00213BC3" w:rsidRDefault="00213BC3" w:rsidP="00213BC3">
      <w:pPr>
        <w:tabs>
          <w:tab w:val="left" w:pos="1440"/>
        </w:tabs>
        <w:ind w:left="1440"/>
        <w:rPr>
          <w:rFonts w:cstheme="minorHAnsi"/>
          <w:sz w:val="24"/>
          <w:szCs w:val="24"/>
        </w:rPr>
      </w:pPr>
    </w:p>
    <w:p w:rsidR="00213BC3" w:rsidRPr="00213BC3" w:rsidRDefault="00213BC3" w:rsidP="00213BC3">
      <w:pPr>
        <w:tabs>
          <w:tab w:val="left" w:pos="1440"/>
        </w:tabs>
        <w:ind w:left="1440"/>
        <w:rPr>
          <w:rFonts w:ascii="FMAbhaya" w:hAnsi="FMAbhaya" w:cstheme="minorHAnsi"/>
          <w:sz w:val="24"/>
          <w:szCs w:val="24"/>
        </w:rPr>
      </w:pPr>
      <w:proofErr w:type="spellStart"/>
      <w:r w:rsidRPr="00213BC3">
        <w:rPr>
          <w:rFonts w:ascii="FMAbhaya" w:hAnsi="FMAbhaya" w:cstheme="minorHAnsi"/>
          <w:sz w:val="24"/>
          <w:szCs w:val="24"/>
        </w:rPr>
        <w:t>lreKdlr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wod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&lt;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iy;slj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,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Pdhd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msgm;a</w:t>
      </w:r>
      <w:proofErr w:type="spellEnd"/>
      <w:r w:rsidRPr="00213BC3">
        <w:rPr>
          <w:rFonts w:ascii="FMAbhaya" w:hAnsi="FMAbhaya" w:cstheme="minorHAnsi"/>
          <w:sz w:val="24"/>
          <w:szCs w:val="24"/>
        </w:rPr>
        <w:t xml:space="preserve"> </w:t>
      </w:r>
      <w:proofErr w:type="spellStart"/>
      <w:r w:rsidRPr="00213BC3">
        <w:rPr>
          <w:rFonts w:ascii="FMAbhaya" w:hAnsi="FMAbhaya" w:cstheme="minorHAnsi"/>
          <w:sz w:val="24"/>
          <w:szCs w:val="24"/>
        </w:rPr>
        <w:t>wuqKkak</w:t>
      </w:r>
      <w:proofErr w:type="spellEnd"/>
    </w:p>
    <w:p w:rsidR="00213BC3" w:rsidRPr="00213BC3" w:rsidRDefault="00213BC3" w:rsidP="00213BC3">
      <w:pPr>
        <w:tabs>
          <w:tab w:val="left" w:pos="1440"/>
        </w:tabs>
        <w:ind w:left="1440"/>
        <w:rPr>
          <w:rFonts w:cstheme="minorHAnsi"/>
          <w:sz w:val="24"/>
          <w:szCs w:val="24"/>
        </w:rPr>
      </w:pPr>
      <w:r w:rsidRPr="00213BC3">
        <w:rPr>
          <w:rFonts w:cstheme="minorHAnsi"/>
          <w:sz w:val="24"/>
          <w:szCs w:val="24"/>
        </w:rPr>
        <w:t>Please attach photocopies of the relevant certificates to the application</w:t>
      </w:r>
    </w:p>
    <w:p w:rsidR="00213BC3" w:rsidRDefault="00213BC3" w:rsidP="00213BC3">
      <w:pPr>
        <w:spacing w:before="30"/>
        <w:ind w:left="1440"/>
        <w:rPr>
          <w:sz w:val="24"/>
          <w:szCs w:val="24"/>
        </w:rPr>
      </w:pPr>
    </w:p>
    <w:p w:rsidR="00213BC3" w:rsidRDefault="00213BC3" w:rsidP="00213BC3">
      <w:pPr>
        <w:spacing w:before="30"/>
        <w:ind w:left="1440"/>
        <w:rPr>
          <w:sz w:val="24"/>
          <w:szCs w:val="24"/>
        </w:rPr>
      </w:pPr>
    </w:p>
    <w:p w:rsidR="00213BC3" w:rsidRDefault="00213BC3" w:rsidP="00213BC3">
      <w:pPr>
        <w:spacing w:before="30"/>
        <w:ind w:left="1440"/>
        <w:rPr>
          <w:sz w:val="24"/>
          <w:szCs w:val="24"/>
        </w:rPr>
      </w:pPr>
    </w:p>
    <w:p w:rsidR="00213BC3" w:rsidRDefault="00213BC3" w:rsidP="00213BC3">
      <w:pPr>
        <w:spacing w:before="30"/>
        <w:ind w:left="1440"/>
        <w:rPr>
          <w:sz w:val="24"/>
          <w:szCs w:val="24"/>
        </w:rPr>
      </w:pPr>
    </w:p>
    <w:p w:rsidR="00213BC3" w:rsidRDefault="00213BC3" w:rsidP="00213BC3">
      <w:pPr>
        <w:spacing w:before="30"/>
        <w:ind w:left="1440"/>
        <w:rPr>
          <w:sz w:val="24"/>
          <w:szCs w:val="24"/>
        </w:rPr>
      </w:pPr>
    </w:p>
    <w:p w:rsidR="00213BC3" w:rsidRDefault="00213BC3" w:rsidP="00213BC3">
      <w:pPr>
        <w:spacing w:before="30"/>
        <w:ind w:left="1440"/>
        <w:rPr>
          <w:sz w:val="24"/>
          <w:szCs w:val="24"/>
        </w:rPr>
      </w:pPr>
    </w:p>
    <w:p w:rsidR="00213BC3" w:rsidRDefault="00213BC3" w:rsidP="00213BC3">
      <w:pPr>
        <w:spacing w:before="30"/>
        <w:ind w:left="1440"/>
        <w:rPr>
          <w:sz w:val="24"/>
          <w:szCs w:val="24"/>
        </w:rPr>
      </w:pPr>
    </w:p>
    <w:p w:rsidR="00213BC3" w:rsidRDefault="00213BC3" w:rsidP="00213BC3">
      <w:pPr>
        <w:spacing w:before="30"/>
        <w:ind w:left="1440"/>
        <w:rPr>
          <w:sz w:val="24"/>
          <w:szCs w:val="24"/>
        </w:rPr>
      </w:pPr>
    </w:p>
    <w:p w:rsidR="00213BC3" w:rsidRDefault="00213BC3" w:rsidP="00213BC3">
      <w:pPr>
        <w:spacing w:before="30"/>
        <w:ind w:left="1440"/>
        <w:rPr>
          <w:sz w:val="24"/>
          <w:szCs w:val="24"/>
        </w:rPr>
      </w:pPr>
    </w:p>
    <w:p w:rsidR="00213BC3" w:rsidRDefault="00213BC3" w:rsidP="00213BC3">
      <w:pPr>
        <w:spacing w:before="30"/>
        <w:ind w:left="1440"/>
        <w:rPr>
          <w:sz w:val="24"/>
          <w:szCs w:val="24"/>
        </w:rPr>
      </w:pPr>
    </w:p>
    <w:p w:rsidR="00213BC3" w:rsidRDefault="00213BC3" w:rsidP="00213BC3">
      <w:pPr>
        <w:spacing w:before="30"/>
        <w:ind w:left="1440"/>
        <w:rPr>
          <w:sz w:val="24"/>
          <w:szCs w:val="24"/>
        </w:rPr>
      </w:pPr>
    </w:p>
    <w:p w:rsidR="00213BC3" w:rsidRDefault="00213BC3" w:rsidP="00213BC3">
      <w:pPr>
        <w:spacing w:before="30"/>
        <w:ind w:left="1440"/>
        <w:rPr>
          <w:sz w:val="24"/>
          <w:szCs w:val="24"/>
        </w:rPr>
      </w:pPr>
    </w:p>
    <w:p w:rsidR="00213BC3" w:rsidRDefault="00213BC3" w:rsidP="00213BC3">
      <w:pPr>
        <w:spacing w:before="30"/>
        <w:ind w:left="1440"/>
        <w:rPr>
          <w:sz w:val="24"/>
          <w:szCs w:val="24"/>
        </w:rPr>
      </w:pPr>
    </w:p>
    <w:p w:rsidR="00213BC3" w:rsidRDefault="00213BC3" w:rsidP="00213BC3">
      <w:pPr>
        <w:spacing w:before="30"/>
        <w:ind w:left="1440"/>
        <w:rPr>
          <w:sz w:val="24"/>
          <w:szCs w:val="24"/>
        </w:rPr>
      </w:pPr>
    </w:p>
    <w:p w:rsidR="00213BC3" w:rsidRDefault="00213BC3" w:rsidP="00213BC3">
      <w:pPr>
        <w:spacing w:before="30"/>
        <w:ind w:left="1440"/>
        <w:rPr>
          <w:sz w:val="24"/>
          <w:szCs w:val="24"/>
        </w:rPr>
      </w:pPr>
    </w:p>
    <w:p w:rsidR="00213BC3" w:rsidRDefault="00213BC3" w:rsidP="00213BC3">
      <w:pPr>
        <w:spacing w:before="30"/>
        <w:ind w:left="1440"/>
        <w:rPr>
          <w:sz w:val="24"/>
          <w:szCs w:val="24"/>
        </w:rPr>
      </w:pPr>
    </w:p>
    <w:p w:rsidR="00213BC3" w:rsidRDefault="00213BC3" w:rsidP="00213BC3">
      <w:pPr>
        <w:spacing w:before="30"/>
        <w:ind w:left="1440"/>
        <w:rPr>
          <w:sz w:val="24"/>
          <w:szCs w:val="24"/>
        </w:rPr>
      </w:pPr>
    </w:p>
    <w:p w:rsidR="00213BC3" w:rsidRDefault="00213BC3" w:rsidP="00213BC3">
      <w:pPr>
        <w:spacing w:before="30"/>
        <w:ind w:left="1440"/>
        <w:rPr>
          <w:sz w:val="24"/>
          <w:szCs w:val="24"/>
        </w:rPr>
      </w:pPr>
    </w:p>
    <w:p w:rsidR="00213BC3" w:rsidRPr="00213BC3" w:rsidRDefault="00213BC3" w:rsidP="00213BC3">
      <w:pPr>
        <w:spacing w:before="30"/>
        <w:ind w:left="5040" w:firstLine="720"/>
        <w:rPr>
          <w:sz w:val="24"/>
          <w:szCs w:val="24"/>
        </w:rPr>
        <w:sectPr w:rsidR="00213BC3" w:rsidRPr="00213BC3">
          <w:pgSz w:w="11900" w:h="16840"/>
          <w:pgMar w:top="0" w:right="0" w:bottom="0" w:left="0" w:header="720" w:footer="720" w:gutter="0"/>
          <w:cols w:space="720"/>
        </w:sectPr>
      </w:pPr>
      <w:r>
        <w:rPr>
          <w:sz w:val="24"/>
          <w:szCs w:val="24"/>
        </w:rPr>
        <w:t>7</w:t>
      </w:r>
    </w:p>
    <w:p w:rsidR="005A738F" w:rsidRDefault="009370EF" w:rsidP="00213BC3">
      <w:pPr>
        <w:spacing w:before="30"/>
        <w:ind w:left="1440"/>
      </w:pPr>
      <w:r>
        <w:rPr>
          <w:sz w:val="24"/>
          <w:szCs w:val="24"/>
        </w:rPr>
        <w:lastRenderedPageBreak/>
        <w:pict>
          <v:shape id="_x0000_i1031" type="#_x0000_t75" style="width:593.25pt;height:839.25pt">
            <v:imagedata r:id="rId11" o:title=""/>
          </v:shape>
        </w:pict>
      </w:r>
    </w:p>
    <w:sectPr w:rsidR="005A738F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53438"/>
    <w:multiLevelType w:val="multilevel"/>
    <w:tmpl w:val="1BA83F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8F"/>
    <w:rsid w:val="000335AA"/>
    <w:rsid w:val="00213BC3"/>
    <w:rsid w:val="00404B29"/>
    <w:rsid w:val="005A738F"/>
    <w:rsid w:val="00831829"/>
    <w:rsid w:val="00854F61"/>
    <w:rsid w:val="009370EF"/>
    <w:rsid w:val="00AA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EAA3A-9261-4F3B-96F3-FBDD3783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2019-02-11T03:04:00Z</dcterms:created>
  <dcterms:modified xsi:type="dcterms:W3CDTF">2019-02-11T03:04:00Z</dcterms:modified>
</cp:coreProperties>
</file>